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2CBB9" w14:textId="0FEE83A9" w:rsidR="00A9204E" w:rsidRPr="00B905AB" w:rsidRDefault="00406A95" w:rsidP="00406A95">
      <w:pPr>
        <w:jc w:val="center"/>
        <w:rPr>
          <w:b/>
          <w:bCs/>
          <w:sz w:val="32"/>
          <w:szCs w:val="32"/>
        </w:rPr>
      </w:pPr>
      <w:r w:rsidRPr="00B905AB">
        <w:rPr>
          <w:b/>
          <w:bCs/>
          <w:sz w:val="32"/>
          <w:szCs w:val="32"/>
        </w:rPr>
        <w:t>DONKEY AND SMALL PONY DRIVING CAMP</w:t>
      </w:r>
    </w:p>
    <w:p w14:paraId="4C3D9601" w14:textId="476A1B7D" w:rsidR="00406A95" w:rsidRPr="00B905AB" w:rsidRDefault="00406A95" w:rsidP="00406A95">
      <w:pPr>
        <w:jc w:val="center"/>
        <w:rPr>
          <w:b/>
          <w:bCs/>
          <w:sz w:val="28"/>
          <w:szCs w:val="28"/>
        </w:rPr>
      </w:pPr>
      <w:r w:rsidRPr="00B905AB">
        <w:rPr>
          <w:b/>
          <w:bCs/>
          <w:sz w:val="28"/>
          <w:szCs w:val="28"/>
        </w:rPr>
        <w:t xml:space="preserve">Saturday </w:t>
      </w:r>
      <w:r w:rsidR="00BF419B" w:rsidRPr="00B905AB">
        <w:rPr>
          <w:b/>
          <w:bCs/>
          <w:sz w:val="28"/>
          <w:szCs w:val="28"/>
        </w:rPr>
        <w:t>4</w:t>
      </w:r>
      <w:r w:rsidRPr="00B905AB">
        <w:rPr>
          <w:b/>
          <w:bCs/>
          <w:sz w:val="28"/>
          <w:szCs w:val="28"/>
          <w:vertAlign w:val="superscript"/>
        </w:rPr>
        <w:t>th</w:t>
      </w:r>
      <w:r w:rsidRPr="00B905AB">
        <w:rPr>
          <w:b/>
          <w:bCs/>
          <w:sz w:val="28"/>
          <w:szCs w:val="28"/>
        </w:rPr>
        <w:t xml:space="preserve"> and Sunday </w:t>
      </w:r>
      <w:r w:rsidR="00BF419B" w:rsidRPr="00B905AB">
        <w:rPr>
          <w:b/>
          <w:bCs/>
          <w:sz w:val="28"/>
          <w:szCs w:val="28"/>
        </w:rPr>
        <w:t>5</w:t>
      </w:r>
      <w:r w:rsidRPr="00B905AB">
        <w:rPr>
          <w:b/>
          <w:bCs/>
          <w:sz w:val="28"/>
          <w:szCs w:val="28"/>
          <w:vertAlign w:val="superscript"/>
        </w:rPr>
        <w:t>th</w:t>
      </w:r>
      <w:r w:rsidRPr="00B905AB">
        <w:rPr>
          <w:b/>
          <w:bCs/>
          <w:sz w:val="28"/>
          <w:szCs w:val="28"/>
        </w:rPr>
        <w:t xml:space="preserve"> July</w:t>
      </w:r>
    </w:p>
    <w:p w14:paraId="2DE9E45D" w14:textId="10FA816D" w:rsidR="00BF419B" w:rsidRDefault="00406A95" w:rsidP="00BF41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Holly Bank, Sherrington Lane, Brown </w:t>
      </w:r>
      <w:proofErr w:type="spellStart"/>
      <w:r>
        <w:rPr>
          <w:sz w:val="28"/>
          <w:szCs w:val="28"/>
        </w:rPr>
        <w:t>Knowl</w:t>
      </w:r>
      <w:proofErr w:type="spellEnd"/>
      <w:r>
        <w:rPr>
          <w:sz w:val="28"/>
          <w:szCs w:val="28"/>
        </w:rPr>
        <w:t>, Broxton, Chester CH3</w:t>
      </w:r>
      <w:r w:rsidR="00BF419B">
        <w:rPr>
          <w:sz w:val="28"/>
          <w:szCs w:val="28"/>
        </w:rPr>
        <w:t xml:space="preserve"> 9JU</w:t>
      </w:r>
    </w:p>
    <w:p w14:paraId="7543FFB2" w14:textId="4CB54C58" w:rsidR="00B272F0" w:rsidRDefault="00B272F0" w:rsidP="00BF419B">
      <w:pPr>
        <w:jc w:val="center"/>
        <w:rPr>
          <w:sz w:val="28"/>
          <w:szCs w:val="28"/>
        </w:rPr>
      </w:pPr>
    </w:p>
    <w:p w14:paraId="623EAF66" w14:textId="70F60EFA" w:rsidR="00B272F0" w:rsidRDefault="00B272F0" w:rsidP="00BF419B">
      <w:pPr>
        <w:jc w:val="center"/>
        <w:rPr>
          <w:sz w:val="28"/>
          <w:szCs w:val="28"/>
        </w:rPr>
      </w:pPr>
      <w:r>
        <w:rPr>
          <w:sz w:val="28"/>
          <w:szCs w:val="28"/>
        </w:rPr>
        <w:t>Any profit made from the clinic will be donated to</w:t>
      </w:r>
    </w:p>
    <w:p w14:paraId="2AA98E39" w14:textId="64418881" w:rsidR="00B272F0" w:rsidRDefault="00B272F0" w:rsidP="00BF419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Clwyd</w:t>
      </w:r>
      <w:proofErr w:type="spellEnd"/>
      <w:r>
        <w:rPr>
          <w:sz w:val="28"/>
          <w:szCs w:val="28"/>
        </w:rPr>
        <w:t xml:space="preserve"> Special Riding Centre</w:t>
      </w:r>
    </w:p>
    <w:p w14:paraId="1BED1AB9" w14:textId="7C35D36F" w:rsidR="00BF419B" w:rsidRDefault="00BF419B" w:rsidP="007B444A">
      <w:pPr>
        <w:rPr>
          <w:sz w:val="28"/>
          <w:szCs w:val="28"/>
        </w:rPr>
      </w:pPr>
    </w:p>
    <w:p w14:paraId="42942179" w14:textId="4059411A" w:rsidR="00BF419B" w:rsidRPr="00C1304C" w:rsidRDefault="00C1304C" w:rsidP="00BF419B">
      <w:pPr>
        <w:jc w:val="center"/>
        <w:rPr>
          <w:b/>
          <w:bCs/>
          <w:sz w:val="28"/>
          <w:szCs w:val="28"/>
        </w:rPr>
      </w:pPr>
      <w:r w:rsidRPr="00C1304C">
        <w:rPr>
          <w:b/>
          <w:bCs/>
          <w:sz w:val="28"/>
          <w:szCs w:val="28"/>
        </w:rPr>
        <w:t xml:space="preserve">PLEASE REFER TO THE COVID-19 DISTANCING ADVICE – SEE BULLETIN 21.05.20 </w:t>
      </w:r>
    </w:p>
    <w:p w14:paraId="56982E31" w14:textId="77777777" w:rsidR="00C1304C" w:rsidRDefault="00C1304C" w:rsidP="00BF419B">
      <w:pPr>
        <w:rPr>
          <w:sz w:val="28"/>
          <w:szCs w:val="28"/>
        </w:rPr>
      </w:pPr>
    </w:p>
    <w:p w14:paraId="2CC1ACB8" w14:textId="3B235C49" w:rsidR="00406A95" w:rsidRDefault="00BF419B" w:rsidP="00BF419B">
      <w:pPr>
        <w:rPr>
          <w:sz w:val="28"/>
          <w:szCs w:val="28"/>
        </w:rPr>
      </w:pPr>
      <w:r>
        <w:rPr>
          <w:sz w:val="28"/>
          <w:szCs w:val="28"/>
        </w:rPr>
        <w:t xml:space="preserve">Following on from a successful weekend last year, we are taking a different format for </w:t>
      </w:r>
      <w:r w:rsidR="007B444A">
        <w:rPr>
          <w:sz w:val="28"/>
          <w:szCs w:val="28"/>
        </w:rPr>
        <w:t>2020</w:t>
      </w:r>
      <w:r w:rsidR="00B102A3">
        <w:rPr>
          <w:sz w:val="28"/>
          <w:szCs w:val="28"/>
        </w:rPr>
        <w:t>.</w:t>
      </w:r>
    </w:p>
    <w:p w14:paraId="380D663B" w14:textId="77777777" w:rsidR="00B102A3" w:rsidRDefault="00B102A3" w:rsidP="00BF419B">
      <w:pPr>
        <w:rPr>
          <w:sz w:val="28"/>
          <w:szCs w:val="28"/>
        </w:rPr>
      </w:pPr>
    </w:p>
    <w:p w14:paraId="07971433" w14:textId="7517ACEA" w:rsidR="00904480" w:rsidRDefault="00904480" w:rsidP="00BF419B">
      <w:pPr>
        <w:rPr>
          <w:sz w:val="28"/>
          <w:szCs w:val="28"/>
        </w:rPr>
      </w:pPr>
      <w:r>
        <w:rPr>
          <w:sz w:val="28"/>
          <w:szCs w:val="28"/>
        </w:rPr>
        <w:t xml:space="preserve">The weekend isn’t aimed at turnouts who regularly compete in </w:t>
      </w:r>
      <w:r w:rsidR="007B444A">
        <w:rPr>
          <w:sz w:val="28"/>
          <w:szCs w:val="28"/>
        </w:rPr>
        <w:t>driving trials</w:t>
      </w:r>
      <w:r>
        <w:rPr>
          <w:sz w:val="28"/>
          <w:szCs w:val="28"/>
        </w:rPr>
        <w:t xml:space="preserve"> but those who just wish to dip their toe into the water and find out a bit more</w:t>
      </w:r>
      <w:r w:rsidR="00B102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81F5AFE" w14:textId="285171CA" w:rsidR="007B444A" w:rsidRDefault="007B444A" w:rsidP="00BF419B">
      <w:pPr>
        <w:rPr>
          <w:sz w:val="28"/>
          <w:szCs w:val="28"/>
        </w:rPr>
      </w:pPr>
      <w:r>
        <w:rPr>
          <w:sz w:val="28"/>
          <w:szCs w:val="28"/>
        </w:rPr>
        <w:t xml:space="preserve">Dress is casual but practical (no flip flops!) hard hats </w:t>
      </w:r>
      <w:r w:rsidR="00DF4DFB">
        <w:rPr>
          <w:sz w:val="28"/>
          <w:szCs w:val="28"/>
        </w:rPr>
        <w:t>must always be worn when</w:t>
      </w:r>
      <w:r>
        <w:rPr>
          <w:sz w:val="28"/>
          <w:szCs w:val="28"/>
        </w:rPr>
        <w:t xml:space="preserve"> in the carriage and a competent groom must either be in the vehicle or on standby</w:t>
      </w:r>
      <w:r w:rsidR="00B102A3">
        <w:rPr>
          <w:sz w:val="28"/>
          <w:szCs w:val="28"/>
        </w:rPr>
        <w:t>.</w:t>
      </w:r>
    </w:p>
    <w:p w14:paraId="76EDEB8F" w14:textId="77777777" w:rsidR="007B444A" w:rsidRDefault="007B444A" w:rsidP="00BF419B">
      <w:pPr>
        <w:rPr>
          <w:sz w:val="28"/>
          <w:szCs w:val="28"/>
        </w:rPr>
      </w:pPr>
    </w:p>
    <w:p w14:paraId="43F76CEE" w14:textId="63FDEE24" w:rsidR="00406A95" w:rsidRDefault="00406A95" w:rsidP="00406A95">
      <w:pPr>
        <w:rPr>
          <w:sz w:val="28"/>
          <w:szCs w:val="28"/>
        </w:rPr>
      </w:pPr>
      <w:r>
        <w:rPr>
          <w:sz w:val="28"/>
          <w:szCs w:val="28"/>
        </w:rPr>
        <w:t>SATURDAY</w:t>
      </w:r>
      <w:r w:rsidR="00904480">
        <w:rPr>
          <w:sz w:val="28"/>
          <w:szCs w:val="28"/>
        </w:rPr>
        <w:t xml:space="preserve"> – 11am start</w:t>
      </w:r>
    </w:p>
    <w:p w14:paraId="2CA52D02" w14:textId="578711B2" w:rsidR="00BF419B" w:rsidRDefault="00BF419B" w:rsidP="00406A95">
      <w:pPr>
        <w:rPr>
          <w:sz w:val="28"/>
          <w:szCs w:val="28"/>
        </w:rPr>
      </w:pPr>
      <w:r>
        <w:rPr>
          <w:sz w:val="28"/>
          <w:szCs w:val="28"/>
        </w:rPr>
        <w:t>Jill Pickup, who competes at Indoor</w:t>
      </w:r>
      <w:r w:rsidR="00DF4DFB">
        <w:rPr>
          <w:sz w:val="28"/>
          <w:szCs w:val="28"/>
        </w:rPr>
        <w:t>/Outdoor</w:t>
      </w:r>
      <w:r>
        <w:rPr>
          <w:sz w:val="28"/>
          <w:szCs w:val="28"/>
        </w:rPr>
        <w:t xml:space="preserve"> Driving Trials</w:t>
      </w:r>
      <w:r w:rsidR="00904480">
        <w:rPr>
          <w:sz w:val="28"/>
          <w:szCs w:val="28"/>
        </w:rPr>
        <w:t xml:space="preserve"> will give us an insight into how to walk a dressage test</w:t>
      </w:r>
      <w:r w:rsidR="00B102A3">
        <w:rPr>
          <w:sz w:val="28"/>
          <w:szCs w:val="28"/>
        </w:rPr>
        <w:t>.</w:t>
      </w:r>
    </w:p>
    <w:p w14:paraId="737F5F98" w14:textId="34C35E21" w:rsidR="00904480" w:rsidRDefault="00904480" w:rsidP="00406A95">
      <w:pPr>
        <w:rPr>
          <w:sz w:val="28"/>
          <w:szCs w:val="28"/>
        </w:rPr>
      </w:pPr>
      <w:r>
        <w:rPr>
          <w:sz w:val="28"/>
          <w:szCs w:val="28"/>
        </w:rPr>
        <w:t>LUNCH</w:t>
      </w:r>
      <w:r w:rsidR="007B444A">
        <w:rPr>
          <w:sz w:val="28"/>
          <w:szCs w:val="28"/>
        </w:rPr>
        <w:t xml:space="preserve"> – please bring own food/drinks</w:t>
      </w:r>
    </w:p>
    <w:p w14:paraId="3825778D" w14:textId="73BEC628" w:rsidR="00904480" w:rsidRDefault="00904480" w:rsidP="00406A95">
      <w:pPr>
        <w:rPr>
          <w:sz w:val="28"/>
          <w:szCs w:val="28"/>
        </w:rPr>
      </w:pPr>
      <w:r>
        <w:rPr>
          <w:sz w:val="28"/>
          <w:szCs w:val="28"/>
        </w:rPr>
        <w:t>Individual turnouts will then get the chance to drive the test (which will be sent out in advance) and be guided through it with critique</w:t>
      </w:r>
      <w:r w:rsidR="00B102A3">
        <w:rPr>
          <w:sz w:val="28"/>
          <w:szCs w:val="28"/>
        </w:rPr>
        <w:t>.</w:t>
      </w:r>
    </w:p>
    <w:p w14:paraId="1BB28585" w14:textId="78C4ED54" w:rsidR="009A5C5A" w:rsidRDefault="00904480" w:rsidP="00406A95">
      <w:pPr>
        <w:rPr>
          <w:sz w:val="28"/>
          <w:szCs w:val="28"/>
        </w:rPr>
      </w:pPr>
      <w:r>
        <w:rPr>
          <w:sz w:val="28"/>
          <w:szCs w:val="28"/>
        </w:rPr>
        <w:t>You’ll then get the chance to drive the test again but be marked</w:t>
      </w:r>
      <w:r w:rsidR="00B102A3">
        <w:rPr>
          <w:sz w:val="28"/>
          <w:szCs w:val="28"/>
        </w:rPr>
        <w:t>.</w:t>
      </w:r>
    </w:p>
    <w:p w14:paraId="6375C4B5" w14:textId="3808377C" w:rsidR="009A5C5A" w:rsidRDefault="009A5C5A" w:rsidP="00406A95">
      <w:pPr>
        <w:rPr>
          <w:sz w:val="28"/>
          <w:szCs w:val="28"/>
        </w:rPr>
      </w:pPr>
    </w:p>
    <w:p w14:paraId="2E4560D2" w14:textId="51095803" w:rsidR="009A5C5A" w:rsidRDefault="009A5C5A" w:rsidP="00406A95">
      <w:pPr>
        <w:rPr>
          <w:sz w:val="28"/>
          <w:szCs w:val="28"/>
        </w:rPr>
      </w:pPr>
      <w:r>
        <w:rPr>
          <w:sz w:val="28"/>
          <w:szCs w:val="28"/>
        </w:rPr>
        <w:t>SATURDAY EVENING</w:t>
      </w:r>
    </w:p>
    <w:p w14:paraId="6E8240CE" w14:textId="17E699A9" w:rsidR="009A5C5A" w:rsidRDefault="00C1304C" w:rsidP="00406A95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9A5C5A">
        <w:rPr>
          <w:sz w:val="28"/>
          <w:szCs w:val="28"/>
        </w:rPr>
        <w:t>lease bring your own food</w:t>
      </w:r>
      <w:r w:rsidR="00B102A3">
        <w:rPr>
          <w:sz w:val="28"/>
          <w:szCs w:val="28"/>
        </w:rPr>
        <w:t>.</w:t>
      </w:r>
      <w:r>
        <w:rPr>
          <w:sz w:val="28"/>
          <w:szCs w:val="28"/>
        </w:rPr>
        <w:t xml:space="preserve">  You may bring your own disposable barbeques.</w:t>
      </w:r>
    </w:p>
    <w:p w14:paraId="0DE4F26C" w14:textId="5F02E6C9" w:rsidR="009A5C5A" w:rsidRDefault="009A5C5A" w:rsidP="00406A95">
      <w:pPr>
        <w:rPr>
          <w:sz w:val="28"/>
          <w:szCs w:val="28"/>
        </w:rPr>
      </w:pPr>
      <w:r>
        <w:rPr>
          <w:sz w:val="28"/>
          <w:szCs w:val="28"/>
        </w:rPr>
        <w:t xml:space="preserve">A relaxed evening under the stars of driving chat </w:t>
      </w:r>
      <w:r w:rsidR="00C90C8C">
        <w:rPr>
          <w:sz w:val="28"/>
          <w:szCs w:val="28"/>
        </w:rPr>
        <w:t>a</w:t>
      </w:r>
      <w:r w:rsidR="007B444A">
        <w:rPr>
          <w:sz w:val="28"/>
          <w:szCs w:val="28"/>
        </w:rPr>
        <w:t>nd maybe some music – Jane?</w:t>
      </w:r>
    </w:p>
    <w:p w14:paraId="103E562F" w14:textId="427D11FB" w:rsidR="008838FE" w:rsidRDefault="008838FE" w:rsidP="00406A95">
      <w:pPr>
        <w:rPr>
          <w:sz w:val="28"/>
          <w:szCs w:val="28"/>
        </w:rPr>
      </w:pPr>
    </w:p>
    <w:p w14:paraId="532799E8" w14:textId="0D5D8D37" w:rsidR="008838FE" w:rsidRDefault="008838FE" w:rsidP="00406A95">
      <w:pPr>
        <w:rPr>
          <w:sz w:val="28"/>
          <w:szCs w:val="28"/>
        </w:rPr>
      </w:pPr>
      <w:r>
        <w:rPr>
          <w:sz w:val="28"/>
          <w:szCs w:val="28"/>
        </w:rPr>
        <w:t>SUNDAY</w:t>
      </w:r>
      <w:r w:rsidR="00904480">
        <w:rPr>
          <w:sz w:val="28"/>
          <w:szCs w:val="28"/>
        </w:rPr>
        <w:t xml:space="preserve"> – 9.30am start</w:t>
      </w:r>
    </w:p>
    <w:p w14:paraId="58FF3458" w14:textId="49B3678E" w:rsidR="00904480" w:rsidRDefault="00904480" w:rsidP="00406A95">
      <w:pPr>
        <w:rPr>
          <w:sz w:val="28"/>
          <w:szCs w:val="28"/>
        </w:rPr>
      </w:pPr>
      <w:r>
        <w:rPr>
          <w:sz w:val="28"/>
          <w:szCs w:val="28"/>
        </w:rPr>
        <w:t>We will run the same format as yesterday but d</w:t>
      </w:r>
      <w:r w:rsidR="00DF4DFB">
        <w:rPr>
          <w:sz w:val="28"/>
          <w:szCs w:val="28"/>
        </w:rPr>
        <w:t>rive</w:t>
      </w:r>
      <w:r>
        <w:rPr>
          <w:sz w:val="28"/>
          <w:szCs w:val="28"/>
        </w:rPr>
        <w:t xml:space="preserve"> a cones course instead</w:t>
      </w:r>
      <w:r w:rsidR="00B102A3">
        <w:rPr>
          <w:sz w:val="28"/>
          <w:szCs w:val="28"/>
        </w:rPr>
        <w:t>.</w:t>
      </w:r>
    </w:p>
    <w:p w14:paraId="27E2D523" w14:textId="441756DD" w:rsidR="00904480" w:rsidRDefault="00904480" w:rsidP="00406A95">
      <w:pPr>
        <w:rPr>
          <w:sz w:val="28"/>
          <w:szCs w:val="28"/>
        </w:rPr>
      </w:pPr>
    </w:p>
    <w:p w14:paraId="4E6C2A23" w14:textId="029886A9" w:rsidR="00904480" w:rsidRDefault="00904480" w:rsidP="00406A95">
      <w:pPr>
        <w:rPr>
          <w:sz w:val="28"/>
          <w:szCs w:val="28"/>
        </w:rPr>
      </w:pPr>
      <w:r>
        <w:rPr>
          <w:sz w:val="28"/>
          <w:szCs w:val="28"/>
        </w:rPr>
        <w:t>During the weekend Shirley has kindly offered to bring her Horse Agility Course for you to have a go at</w:t>
      </w:r>
      <w:r w:rsidR="00B102A3">
        <w:rPr>
          <w:sz w:val="28"/>
          <w:szCs w:val="28"/>
        </w:rPr>
        <w:t>.</w:t>
      </w:r>
    </w:p>
    <w:p w14:paraId="403C62D1" w14:textId="67A7B0C8" w:rsidR="00904480" w:rsidRDefault="00904480" w:rsidP="00406A95">
      <w:pPr>
        <w:rPr>
          <w:sz w:val="28"/>
          <w:szCs w:val="28"/>
        </w:rPr>
      </w:pPr>
    </w:p>
    <w:p w14:paraId="2735E617" w14:textId="3072AD3B" w:rsidR="00904480" w:rsidRDefault="00904480" w:rsidP="00406A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There are quiet lanes and a large field for you to drive round, which will all be mapped out for you</w:t>
      </w:r>
      <w:r w:rsidR="00B102A3">
        <w:rPr>
          <w:sz w:val="28"/>
          <w:szCs w:val="28"/>
        </w:rPr>
        <w:t>.</w:t>
      </w:r>
    </w:p>
    <w:p w14:paraId="21A5C736" w14:textId="7EAB75BA" w:rsidR="008838FE" w:rsidRDefault="008838FE" w:rsidP="00406A95">
      <w:pPr>
        <w:rPr>
          <w:sz w:val="28"/>
          <w:szCs w:val="28"/>
        </w:rPr>
      </w:pPr>
      <w:r>
        <w:rPr>
          <w:sz w:val="28"/>
          <w:szCs w:val="28"/>
        </w:rPr>
        <w:t>COST £2</w:t>
      </w:r>
      <w:r w:rsidR="007B444A">
        <w:rPr>
          <w:sz w:val="28"/>
          <w:szCs w:val="28"/>
        </w:rPr>
        <w:t>5 per turnout for the two days</w:t>
      </w:r>
    </w:p>
    <w:p w14:paraId="12D0657F" w14:textId="12971C00" w:rsidR="007B444A" w:rsidRDefault="007B444A" w:rsidP="00406A95">
      <w:pPr>
        <w:rPr>
          <w:sz w:val="28"/>
          <w:szCs w:val="28"/>
        </w:rPr>
      </w:pPr>
      <w:r>
        <w:rPr>
          <w:sz w:val="28"/>
          <w:szCs w:val="28"/>
        </w:rPr>
        <w:t xml:space="preserve">          £15 per turnout for one day</w:t>
      </w:r>
    </w:p>
    <w:p w14:paraId="4A19E745" w14:textId="5ECA0F8A" w:rsidR="00B272F0" w:rsidRDefault="00B272F0" w:rsidP="00406A95">
      <w:pPr>
        <w:rPr>
          <w:sz w:val="28"/>
          <w:szCs w:val="28"/>
        </w:rPr>
      </w:pPr>
    </w:p>
    <w:p w14:paraId="08C31A4C" w14:textId="6375ABA7" w:rsidR="00B272F0" w:rsidRDefault="00B272F0" w:rsidP="00406A95">
      <w:pPr>
        <w:rPr>
          <w:sz w:val="28"/>
          <w:szCs w:val="28"/>
        </w:rPr>
      </w:pPr>
      <w:r>
        <w:rPr>
          <w:sz w:val="28"/>
          <w:szCs w:val="28"/>
        </w:rPr>
        <w:t xml:space="preserve">To attend the clinic without a turnout £10 </w:t>
      </w:r>
    </w:p>
    <w:p w14:paraId="09A41F72" w14:textId="4A60CAD0" w:rsidR="00B272F0" w:rsidRDefault="00B272F0" w:rsidP="00406A9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3ADB3424" w14:textId="3A6C6DE1" w:rsidR="003015FE" w:rsidRDefault="00B272F0" w:rsidP="00406A95">
      <w:pPr>
        <w:rPr>
          <w:sz w:val="28"/>
          <w:szCs w:val="28"/>
        </w:rPr>
      </w:pPr>
      <w:r>
        <w:rPr>
          <w:sz w:val="28"/>
          <w:szCs w:val="28"/>
        </w:rPr>
        <w:t>Camping is allowed on the field and</w:t>
      </w:r>
      <w:r w:rsidR="003015FE">
        <w:rPr>
          <w:sz w:val="28"/>
          <w:szCs w:val="28"/>
        </w:rPr>
        <w:t xml:space="preserve"> electric fence pens can be set up around your trailer/box</w:t>
      </w:r>
      <w:r w:rsidR="00B102A3">
        <w:rPr>
          <w:sz w:val="28"/>
          <w:szCs w:val="28"/>
        </w:rPr>
        <w:t>.</w:t>
      </w:r>
    </w:p>
    <w:p w14:paraId="15628FAE" w14:textId="6CC0191E" w:rsidR="00C90C8C" w:rsidRDefault="00B272F0" w:rsidP="00406A95">
      <w:pPr>
        <w:rPr>
          <w:sz w:val="28"/>
          <w:szCs w:val="28"/>
        </w:rPr>
      </w:pPr>
      <w:r>
        <w:rPr>
          <w:sz w:val="28"/>
          <w:szCs w:val="28"/>
        </w:rPr>
        <w:t>There is a toilet and shower at the farm – please bring own towels</w:t>
      </w:r>
      <w:r w:rsidR="00B102A3">
        <w:rPr>
          <w:sz w:val="28"/>
          <w:szCs w:val="28"/>
        </w:rPr>
        <w:t>.</w:t>
      </w:r>
    </w:p>
    <w:p w14:paraId="0AE3B77D" w14:textId="5D02DC19" w:rsidR="002F1B97" w:rsidRDefault="002F1B97" w:rsidP="00406A95">
      <w:pPr>
        <w:rPr>
          <w:sz w:val="28"/>
          <w:szCs w:val="28"/>
        </w:rPr>
      </w:pPr>
    </w:p>
    <w:p w14:paraId="51C292EF" w14:textId="2BAB6185" w:rsidR="002F1B97" w:rsidRDefault="002F1B97" w:rsidP="00406A95">
      <w:pPr>
        <w:rPr>
          <w:sz w:val="28"/>
          <w:szCs w:val="28"/>
        </w:rPr>
      </w:pPr>
      <w:r>
        <w:rPr>
          <w:sz w:val="28"/>
          <w:szCs w:val="28"/>
        </w:rPr>
        <w:t>HEALTH &amp; SAFETY</w:t>
      </w:r>
      <w:r w:rsidR="00C1304C">
        <w:rPr>
          <w:sz w:val="28"/>
          <w:szCs w:val="28"/>
        </w:rPr>
        <w:t xml:space="preserve"> – PLEASE RESPECT SOCIAL DISTANCING</w:t>
      </w:r>
    </w:p>
    <w:p w14:paraId="6A625D2F" w14:textId="20907F93" w:rsidR="002F1B97" w:rsidRDefault="002F1B97" w:rsidP="00406A95">
      <w:pPr>
        <w:rPr>
          <w:sz w:val="28"/>
          <w:szCs w:val="28"/>
        </w:rPr>
      </w:pPr>
      <w:r>
        <w:rPr>
          <w:sz w:val="28"/>
          <w:szCs w:val="28"/>
        </w:rPr>
        <w:t xml:space="preserve">The event will be covered by DBS event </w:t>
      </w:r>
      <w:r w:rsidR="00314384">
        <w:rPr>
          <w:sz w:val="28"/>
          <w:szCs w:val="28"/>
        </w:rPr>
        <w:t>insurance,</w:t>
      </w:r>
      <w:r>
        <w:rPr>
          <w:sz w:val="28"/>
          <w:szCs w:val="28"/>
        </w:rPr>
        <w:t xml:space="preserve"> but we do ask that anybody attending with animals have their own </w:t>
      </w:r>
      <w:r w:rsidR="00314384">
        <w:rPr>
          <w:sz w:val="28"/>
          <w:szCs w:val="28"/>
        </w:rPr>
        <w:t>third-party</w:t>
      </w:r>
      <w:r>
        <w:rPr>
          <w:sz w:val="28"/>
          <w:szCs w:val="28"/>
        </w:rPr>
        <w:t xml:space="preserve"> cover</w:t>
      </w:r>
      <w:r w:rsidR="00DF4DFB">
        <w:rPr>
          <w:sz w:val="28"/>
          <w:szCs w:val="28"/>
        </w:rPr>
        <w:t>, which will be checked</w:t>
      </w:r>
      <w:r w:rsidR="00B102A3">
        <w:rPr>
          <w:sz w:val="28"/>
          <w:szCs w:val="28"/>
        </w:rPr>
        <w:t>.</w:t>
      </w:r>
    </w:p>
    <w:p w14:paraId="5F46AA77" w14:textId="627ADEA0" w:rsidR="00C90C8C" w:rsidRDefault="00C90C8C" w:rsidP="00406A95">
      <w:pPr>
        <w:rPr>
          <w:sz w:val="28"/>
          <w:szCs w:val="28"/>
        </w:rPr>
      </w:pPr>
      <w:r>
        <w:rPr>
          <w:sz w:val="28"/>
          <w:szCs w:val="28"/>
        </w:rPr>
        <w:t xml:space="preserve">We require all equines to be up to date with their flu injections and </w:t>
      </w:r>
      <w:r w:rsidR="002F1B97">
        <w:rPr>
          <w:sz w:val="28"/>
          <w:szCs w:val="28"/>
        </w:rPr>
        <w:t>bring their passports with them for inspection</w:t>
      </w:r>
      <w:r w:rsidR="00B102A3">
        <w:rPr>
          <w:sz w:val="28"/>
          <w:szCs w:val="28"/>
        </w:rPr>
        <w:t>.</w:t>
      </w:r>
    </w:p>
    <w:p w14:paraId="62208DA0" w14:textId="1EBB911F" w:rsidR="002F1B97" w:rsidRDefault="002F1B97" w:rsidP="00406A95">
      <w:pPr>
        <w:rPr>
          <w:sz w:val="28"/>
          <w:szCs w:val="28"/>
        </w:rPr>
      </w:pPr>
      <w:r>
        <w:rPr>
          <w:sz w:val="28"/>
          <w:szCs w:val="28"/>
        </w:rPr>
        <w:t xml:space="preserve">All dogs </w:t>
      </w:r>
      <w:r w:rsidR="00DF4DFB">
        <w:rPr>
          <w:sz w:val="28"/>
          <w:szCs w:val="28"/>
        </w:rPr>
        <w:t>must always be kept on a lead during the clinic sessions and be under control.</w:t>
      </w:r>
      <w:r>
        <w:rPr>
          <w:sz w:val="28"/>
          <w:szCs w:val="28"/>
        </w:rPr>
        <w:t xml:space="preserve"> Please pick up after your dog</w:t>
      </w:r>
      <w:r w:rsidR="00B102A3">
        <w:rPr>
          <w:sz w:val="28"/>
          <w:szCs w:val="28"/>
        </w:rPr>
        <w:t>.</w:t>
      </w:r>
      <w:r w:rsidR="007B444A">
        <w:rPr>
          <w:sz w:val="28"/>
          <w:szCs w:val="28"/>
        </w:rPr>
        <w:t xml:space="preserve"> </w:t>
      </w:r>
    </w:p>
    <w:p w14:paraId="758C93A3" w14:textId="1C6BDB7E" w:rsidR="002F1B97" w:rsidRDefault="002F1B97" w:rsidP="00406A95">
      <w:pPr>
        <w:rPr>
          <w:sz w:val="28"/>
          <w:szCs w:val="28"/>
        </w:rPr>
      </w:pPr>
      <w:r>
        <w:rPr>
          <w:sz w:val="28"/>
          <w:szCs w:val="28"/>
        </w:rPr>
        <w:t>A skip will be provided for manure and please ensure you remove all litter</w:t>
      </w:r>
      <w:r w:rsidR="007B444A">
        <w:rPr>
          <w:sz w:val="28"/>
          <w:szCs w:val="28"/>
        </w:rPr>
        <w:t xml:space="preserve"> and cigarette </w:t>
      </w:r>
      <w:r w:rsidR="00B272F0">
        <w:rPr>
          <w:sz w:val="28"/>
          <w:szCs w:val="28"/>
        </w:rPr>
        <w:t>butts</w:t>
      </w:r>
      <w:r>
        <w:rPr>
          <w:sz w:val="28"/>
          <w:szCs w:val="28"/>
        </w:rPr>
        <w:t xml:space="preserve"> before you leave</w:t>
      </w:r>
      <w:r w:rsidR="00B102A3">
        <w:rPr>
          <w:sz w:val="28"/>
          <w:szCs w:val="28"/>
        </w:rPr>
        <w:t>.</w:t>
      </w:r>
    </w:p>
    <w:p w14:paraId="70D021B3" w14:textId="77777777" w:rsidR="00C1304C" w:rsidRDefault="00C1304C" w:rsidP="00406A95">
      <w:pPr>
        <w:rPr>
          <w:sz w:val="28"/>
          <w:szCs w:val="28"/>
        </w:rPr>
      </w:pPr>
    </w:p>
    <w:p w14:paraId="768C0982" w14:textId="76093FB1" w:rsidR="002F1B97" w:rsidRDefault="00C1304C" w:rsidP="00406A95">
      <w:pPr>
        <w:rPr>
          <w:sz w:val="28"/>
          <w:szCs w:val="28"/>
        </w:rPr>
      </w:pPr>
      <w:r w:rsidRPr="00C1304C">
        <w:rPr>
          <w:b/>
          <w:bCs/>
          <w:sz w:val="28"/>
          <w:szCs w:val="28"/>
        </w:rPr>
        <w:t>Kindly note that numbers are limited to 25</w:t>
      </w:r>
      <w:r>
        <w:rPr>
          <w:sz w:val="28"/>
          <w:szCs w:val="28"/>
        </w:rPr>
        <w:t>.</w:t>
      </w:r>
    </w:p>
    <w:p w14:paraId="5BDD51AD" w14:textId="77777777" w:rsidR="00C1304C" w:rsidRDefault="00C1304C" w:rsidP="00406A95">
      <w:pPr>
        <w:rPr>
          <w:sz w:val="28"/>
          <w:szCs w:val="28"/>
        </w:rPr>
      </w:pPr>
    </w:p>
    <w:p w14:paraId="755F7228" w14:textId="28E10009" w:rsidR="002F1B97" w:rsidRDefault="002F1B97" w:rsidP="00406A95">
      <w:pPr>
        <w:rPr>
          <w:sz w:val="28"/>
          <w:szCs w:val="28"/>
        </w:rPr>
      </w:pPr>
      <w:r>
        <w:rPr>
          <w:sz w:val="28"/>
          <w:szCs w:val="28"/>
        </w:rPr>
        <w:t>For any enquiries please contact</w:t>
      </w:r>
      <w:r w:rsidR="00995E5F">
        <w:rPr>
          <w:sz w:val="28"/>
          <w:szCs w:val="28"/>
        </w:rPr>
        <w:t>:</w:t>
      </w:r>
    </w:p>
    <w:p w14:paraId="781D2FB5" w14:textId="44F7551C" w:rsidR="002F1B97" w:rsidRDefault="002F1B97" w:rsidP="00406A95">
      <w:pPr>
        <w:rPr>
          <w:sz w:val="28"/>
          <w:szCs w:val="28"/>
        </w:rPr>
      </w:pPr>
      <w:r>
        <w:rPr>
          <w:sz w:val="28"/>
          <w:szCs w:val="28"/>
        </w:rPr>
        <w:t xml:space="preserve">Helen Naden </w:t>
      </w:r>
      <w:hyperlink r:id="rId8" w:history="1">
        <w:r w:rsidRPr="00C96950">
          <w:rPr>
            <w:rStyle w:val="Hyperlink"/>
            <w:sz w:val="28"/>
            <w:szCs w:val="28"/>
          </w:rPr>
          <w:t>helennaden@btinternet.com</w:t>
        </w:r>
      </w:hyperlink>
      <w:r>
        <w:rPr>
          <w:sz w:val="28"/>
          <w:szCs w:val="28"/>
        </w:rPr>
        <w:t xml:space="preserve"> 01829 782421/07809 9007</w:t>
      </w:r>
      <w:r w:rsidR="007B444A">
        <w:rPr>
          <w:sz w:val="28"/>
          <w:szCs w:val="28"/>
        </w:rPr>
        <w:t>88</w:t>
      </w:r>
    </w:p>
    <w:p w14:paraId="68D5C836" w14:textId="6C6EBCE5" w:rsidR="002F1B97" w:rsidRDefault="002F1B97" w:rsidP="00406A95">
      <w:pPr>
        <w:rPr>
          <w:sz w:val="28"/>
          <w:szCs w:val="28"/>
        </w:rPr>
      </w:pPr>
    </w:p>
    <w:p w14:paraId="6F519201" w14:textId="0C6CBAC8" w:rsidR="002F1B97" w:rsidRDefault="002F1B97" w:rsidP="00406A9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……………………………………………………………………………………………………………………………….</w:t>
      </w:r>
    </w:p>
    <w:p w14:paraId="42463597" w14:textId="1A82BEC5" w:rsidR="002F1B97" w:rsidRDefault="002F1B97" w:rsidP="00406A95">
      <w:pPr>
        <w:rPr>
          <w:sz w:val="28"/>
          <w:szCs w:val="28"/>
        </w:rPr>
      </w:pPr>
    </w:p>
    <w:p w14:paraId="24DD4809" w14:textId="4243811A" w:rsidR="002F1B97" w:rsidRDefault="002F1B97" w:rsidP="00406A95">
      <w:pPr>
        <w:rPr>
          <w:sz w:val="28"/>
          <w:szCs w:val="28"/>
        </w:rPr>
      </w:pPr>
      <w:r>
        <w:rPr>
          <w:sz w:val="28"/>
          <w:szCs w:val="28"/>
        </w:rPr>
        <w:t>NAME…………………………………………………………………………………………………………………….</w:t>
      </w:r>
    </w:p>
    <w:p w14:paraId="32BCA102" w14:textId="0979860C" w:rsidR="002F1B97" w:rsidRDefault="002F1B97" w:rsidP="00406A95">
      <w:pPr>
        <w:rPr>
          <w:sz w:val="28"/>
          <w:szCs w:val="28"/>
        </w:rPr>
      </w:pPr>
    </w:p>
    <w:p w14:paraId="74F44050" w14:textId="77777777" w:rsidR="009E380B" w:rsidRDefault="002F1B97" w:rsidP="00406A95">
      <w:pPr>
        <w:rPr>
          <w:sz w:val="28"/>
          <w:szCs w:val="28"/>
        </w:rPr>
      </w:pPr>
      <w:r>
        <w:rPr>
          <w:sz w:val="28"/>
          <w:szCs w:val="28"/>
        </w:rPr>
        <w:t>ADDRESS………………………………………………………………………………………………………………</w:t>
      </w:r>
    </w:p>
    <w:p w14:paraId="0FDBEA29" w14:textId="77777777" w:rsidR="009E380B" w:rsidRDefault="009E380B" w:rsidP="00406A95">
      <w:pPr>
        <w:rPr>
          <w:sz w:val="28"/>
          <w:szCs w:val="28"/>
        </w:rPr>
      </w:pPr>
    </w:p>
    <w:p w14:paraId="1618364E" w14:textId="02B2DE0C" w:rsidR="002F1B97" w:rsidRDefault="002F1B97" w:rsidP="00406A9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……………………………………………………………………………………………………………………………….</w:t>
      </w:r>
    </w:p>
    <w:p w14:paraId="22FD19D9" w14:textId="62D5691B" w:rsidR="009E380B" w:rsidRDefault="009E380B" w:rsidP="00406A95">
      <w:pPr>
        <w:rPr>
          <w:sz w:val="28"/>
          <w:szCs w:val="28"/>
        </w:rPr>
      </w:pPr>
    </w:p>
    <w:p w14:paraId="302E2865" w14:textId="7CD16413" w:rsidR="009E380B" w:rsidRDefault="009E380B" w:rsidP="00406A95">
      <w:pPr>
        <w:rPr>
          <w:sz w:val="28"/>
          <w:szCs w:val="28"/>
        </w:rPr>
      </w:pPr>
      <w:r>
        <w:rPr>
          <w:sz w:val="28"/>
          <w:szCs w:val="28"/>
        </w:rPr>
        <w:t>PHONE…………………………………………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EMAIL………………………………………………………….</w:t>
      </w:r>
    </w:p>
    <w:p w14:paraId="4C5F5F80" w14:textId="01DF7F0E" w:rsidR="009E380B" w:rsidRDefault="009E380B" w:rsidP="00406A95">
      <w:pPr>
        <w:rPr>
          <w:sz w:val="28"/>
          <w:szCs w:val="28"/>
        </w:rPr>
      </w:pPr>
    </w:p>
    <w:p w14:paraId="22474B6D" w14:textId="35ADC5BF" w:rsidR="009E380B" w:rsidRDefault="009E380B" w:rsidP="00406A95">
      <w:pPr>
        <w:rPr>
          <w:sz w:val="28"/>
          <w:szCs w:val="28"/>
        </w:rPr>
      </w:pPr>
      <w:r>
        <w:rPr>
          <w:sz w:val="28"/>
          <w:szCs w:val="28"/>
        </w:rPr>
        <w:t>NAME OF DONKEY/PONY……………………………………………………………………………………</w:t>
      </w:r>
      <w:r w:rsidR="00B272F0">
        <w:rPr>
          <w:sz w:val="28"/>
          <w:szCs w:val="28"/>
        </w:rPr>
        <w:t>…</w:t>
      </w:r>
    </w:p>
    <w:sectPr w:rsidR="009E3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95"/>
    <w:rsid w:val="00057F63"/>
    <w:rsid w:val="000E17E5"/>
    <w:rsid w:val="002F1B97"/>
    <w:rsid w:val="003015FE"/>
    <w:rsid w:val="00314384"/>
    <w:rsid w:val="00406A95"/>
    <w:rsid w:val="00476335"/>
    <w:rsid w:val="004D231D"/>
    <w:rsid w:val="00645252"/>
    <w:rsid w:val="006D3D74"/>
    <w:rsid w:val="007B444A"/>
    <w:rsid w:val="0083569A"/>
    <w:rsid w:val="008838FE"/>
    <w:rsid w:val="00904480"/>
    <w:rsid w:val="00995E5F"/>
    <w:rsid w:val="009A5C5A"/>
    <w:rsid w:val="009E380B"/>
    <w:rsid w:val="00A9204E"/>
    <w:rsid w:val="00B102A3"/>
    <w:rsid w:val="00B272F0"/>
    <w:rsid w:val="00B905AB"/>
    <w:rsid w:val="00BF419B"/>
    <w:rsid w:val="00C1304C"/>
    <w:rsid w:val="00C90C8C"/>
    <w:rsid w:val="00D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0554C"/>
  <w15:chartTrackingRefBased/>
  <w15:docId w15:val="{D2BA2241-79D0-435D-8332-6EE52775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2F1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naden@btinternet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Sarah Booth</cp:lastModifiedBy>
  <cp:revision>2</cp:revision>
  <cp:lastPrinted>2019-03-10T13:04:00Z</cp:lastPrinted>
  <dcterms:created xsi:type="dcterms:W3CDTF">2020-05-20T18:38:00Z</dcterms:created>
  <dcterms:modified xsi:type="dcterms:W3CDTF">2020-05-20T18:38:00Z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